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C9C" w:rsidRDefault="009D2C9C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:rsidR="00C838E3" w:rsidRPr="00B86297" w:rsidRDefault="00C838E3" w:rsidP="00C838E3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 w:rsidR="009B7CF0">
        <w:rPr>
          <w:rFonts w:ascii="Tahoma" w:hAnsi="Tahoma" w:cs="Tahoma"/>
          <w:b/>
          <w:bCs/>
          <w:color w:val="auto"/>
          <w:sz w:val="20"/>
        </w:rPr>
        <w:t>1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C838E3" w:rsidRPr="00B86297" w:rsidRDefault="00C838E3" w:rsidP="00C838E3">
      <w:pPr>
        <w:pStyle w:val="Nagwek6"/>
        <w:rPr>
          <w:rFonts w:ascii="Tahoma" w:hAnsi="Tahoma" w:cs="Tahoma"/>
          <w:u w:val="single"/>
        </w:rPr>
      </w:pPr>
    </w:p>
    <w:p w:rsidR="00C838E3" w:rsidRPr="00B86297" w:rsidRDefault="00C838E3" w:rsidP="00C838E3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C838E3" w:rsidRPr="00B86297" w:rsidRDefault="00C838E3" w:rsidP="00C838E3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C838E3" w:rsidRDefault="00C838E3" w:rsidP="00C838E3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C838E3" w:rsidRPr="00F1019C" w:rsidTr="00C838E3">
        <w:tc>
          <w:tcPr>
            <w:tcW w:w="4219" w:type="dxa"/>
          </w:tcPr>
          <w:p w:rsidR="00C838E3" w:rsidRPr="00F1019C" w:rsidRDefault="00C838E3" w:rsidP="00C838E3">
            <w:pPr>
              <w:rPr>
                <w:rFonts w:ascii="Tahoma" w:hAnsi="Tahoma" w:cs="Tahoma"/>
              </w:rPr>
            </w:pPr>
          </w:p>
          <w:p w:rsidR="00C838E3" w:rsidRPr="00F1019C" w:rsidRDefault="00C838E3" w:rsidP="00C838E3">
            <w:pPr>
              <w:rPr>
                <w:rFonts w:ascii="Tahoma" w:hAnsi="Tahoma" w:cs="Tahoma"/>
              </w:rPr>
            </w:pPr>
          </w:p>
          <w:p w:rsidR="00C838E3" w:rsidRPr="00F1019C" w:rsidRDefault="00C838E3" w:rsidP="00C838E3">
            <w:pPr>
              <w:rPr>
                <w:rFonts w:ascii="Tahoma" w:hAnsi="Tahoma" w:cs="Tahoma"/>
              </w:rPr>
            </w:pPr>
          </w:p>
          <w:p w:rsidR="00C838E3" w:rsidRDefault="00C838E3" w:rsidP="00C838E3">
            <w:pPr>
              <w:rPr>
                <w:rFonts w:ascii="Tahoma" w:hAnsi="Tahoma" w:cs="Tahoma"/>
              </w:rPr>
            </w:pPr>
          </w:p>
          <w:p w:rsidR="00C838E3" w:rsidRPr="00F1019C" w:rsidRDefault="00C838E3" w:rsidP="00C838E3">
            <w:pPr>
              <w:rPr>
                <w:rFonts w:ascii="Tahoma" w:hAnsi="Tahoma" w:cs="Tahoma"/>
              </w:rPr>
            </w:pPr>
          </w:p>
          <w:p w:rsidR="00C838E3" w:rsidRDefault="00C838E3" w:rsidP="00C838E3">
            <w:pPr>
              <w:rPr>
                <w:rFonts w:ascii="Tahoma" w:hAnsi="Tahoma" w:cs="Tahoma"/>
              </w:rPr>
            </w:pPr>
          </w:p>
          <w:p w:rsidR="00C838E3" w:rsidRPr="00F1019C" w:rsidRDefault="00C838E3" w:rsidP="00C838E3">
            <w:pPr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:rsidR="00C838E3" w:rsidRPr="00F1019C" w:rsidRDefault="00C838E3" w:rsidP="00C838E3">
            <w:pPr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:rsidR="00C838E3" w:rsidRDefault="00C838E3" w:rsidP="00C838E3">
            <w:pPr>
              <w:rPr>
                <w:rFonts w:ascii="Tahoma" w:hAnsi="Tahoma" w:cs="Tahoma"/>
                <w:lang w:val="de-DE"/>
              </w:rPr>
            </w:pPr>
          </w:p>
          <w:p w:rsidR="00C838E3" w:rsidRDefault="00C838E3" w:rsidP="00C838E3">
            <w:pPr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:rsidR="00C838E3" w:rsidRDefault="00C838E3" w:rsidP="00C838E3">
            <w:pPr>
              <w:rPr>
                <w:rFonts w:ascii="Tahoma" w:hAnsi="Tahoma" w:cs="Tahoma"/>
                <w:lang w:val="de-DE"/>
              </w:rPr>
            </w:pPr>
          </w:p>
          <w:p w:rsidR="00C838E3" w:rsidRDefault="00C838E3" w:rsidP="00C838E3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:rsidR="00C838E3" w:rsidRDefault="00C838E3" w:rsidP="00C838E3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:rsidR="00C838E3" w:rsidRDefault="00C838E3" w:rsidP="00C838E3">
            <w:pPr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</w:p>
          <w:p w:rsidR="00C838E3" w:rsidRPr="00F1019C" w:rsidRDefault="00C838E3" w:rsidP="00C838E3">
            <w:pPr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:rsidR="00C838E3" w:rsidRDefault="00C838E3" w:rsidP="00C838E3">
            <w:pPr>
              <w:rPr>
                <w:rFonts w:ascii="Tahoma" w:hAnsi="Tahoma" w:cs="Tahoma"/>
                <w:lang w:val="de-DE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  <w:p w:rsidR="00541B95" w:rsidRPr="00F1019C" w:rsidRDefault="00541B95" w:rsidP="00C838E3">
            <w:pPr>
              <w:rPr>
                <w:rFonts w:ascii="Tahoma" w:hAnsi="Tahoma" w:cs="Tahoma"/>
              </w:rPr>
            </w:pPr>
          </w:p>
        </w:tc>
      </w:tr>
    </w:tbl>
    <w:p w:rsidR="00E6232B" w:rsidRDefault="00E6232B" w:rsidP="00E6232B"/>
    <w:p w:rsidR="00E6232B" w:rsidRPr="00425CBB" w:rsidRDefault="00E6232B" w:rsidP="00E6232B">
      <w:pPr>
        <w:rPr>
          <w:rFonts w:ascii="Tahoma" w:hAnsi="Tahoma" w:cs="Tahoma"/>
          <w:sz w:val="16"/>
          <w:szCs w:val="16"/>
          <w:lang w:val="de-DE"/>
        </w:rPr>
      </w:pPr>
      <w:r w:rsidRPr="002F4655">
        <w:rPr>
          <w:rFonts w:ascii="Tahoma" w:hAnsi="Tahoma" w:cs="Tahoma"/>
        </w:rPr>
        <w:t xml:space="preserve"> </w:t>
      </w:r>
      <w:r w:rsidRPr="00425CBB">
        <w:rPr>
          <w:rFonts w:ascii="Tahoma" w:hAnsi="Tahoma" w:cs="Tahoma"/>
          <w:sz w:val="16"/>
          <w:szCs w:val="16"/>
        </w:rPr>
        <w:t xml:space="preserve"> </w:t>
      </w:r>
    </w:p>
    <w:p w:rsidR="00E6232B" w:rsidRPr="003565EF" w:rsidRDefault="00E6232B" w:rsidP="00E6232B">
      <w:pPr>
        <w:pStyle w:val="Nagwek1"/>
        <w:jc w:val="center"/>
        <w:rPr>
          <w:rFonts w:ascii="Tahoma" w:hAnsi="Tahoma" w:cs="Tahoma"/>
          <w:bCs w:val="0"/>
          <w:lang w:val="de-DE"/>
        </w:rPr>
      </w:pPr>
      <w:r w:rsidRPr="003565EF">
        <w:rPr>
          <w:rFonts w:ascii="Tahoma" w:hAnsi="Tahoma" w:cs="Tahoma"/>
          <w:bCs w:val="0"/>
          <w:lang w:val="de-DE"/>
        </w:rPr>
        <w:t>O F E R T A</w:t>
      </w:r>
    </w:p>
    <w:p w:rsidR="00E6232B" w:rsidRPr="002F4655" w:rsidRDefault="00E6232B" w:rsidP="00E6232B">
      <w:pPr>
        <w:pStyle w:val="Tekstpodstawowy"/>
        <w:spacing w:after="0"/>
        <w:rPr>
          <w:rFonts w:ascii="Tahoma" w:hAnsi="Tahoma" w:cs="Tahoma"/>
          <w:sz w:val="20"/>
          <w:lang w:val="de-DE"/>
        </w:rPr>
      </w:pPr>
      <w:r w:rsidRPr="002F4655">
        <w:rPr>
          <w:rFonts w:ascii="Tahoma" w:hAnsi="Tahoma" w:cs="Tahoma"/>
          <w:sz w:val="20"/>
          <w:lang w:val="de-DE"/>
        </w:rPr>
        <w:t xml:space="preserve">                                                                             </w:t>
      </w:r>
      <w:r w:rsidRPr="002F4655">
        <w:rPr>
          <w:rFonts w:ascii="Tahoma" w:hAnsi="Tahoma" w:cs="Tahoma"/>
          <w:sz w:val="20"/>
          <w:lang w:val="de-DE"/>
        </w:rPr>
        <w:tab/>
      </w:r>
      <w:r w:rsidRPr="002F4655">
        <w:rPr>
          <w:rFonts w:ascii="Tahoma" w:hAnsi="Tahoma" w:cs="Tahoma"/>
          <w:sz w:val="20"/>
          <w:lang w:val="de-DE"/>
        </w:rPr>
        <w:tab/>
      </w:r>
    </w:p>
    <w:p w:rsidR="00E6232B" w:rsidRPr="00DA01B4" w:rsidRDefault="00E6232B" w:rsidP="00E6232B">
      <w:pPr>
        <w:pStyle w:val="Tekstpodstawowy"/>
        <w:spacing w:after="0"/>
        <w:ind w:left="4932" w:firstLine="720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sz w:val="20"/>
          <w:lang w:val="de-DE"/>
        </w:rPr>
        <w:t xml:space="preserve">        </w:t>
      </w:r>
      <w:r w:rsidRPr="00DA01B4">
        <w:rPr>
          <w:rFonts w:ascii="Tahoma" w:hAnsi="Tahoma" w:cs="Tahoma"/>
          <w:b/>
          <w:sz w:val="22"/>
          <w:szCs w:val="22"/>
          <w:lang w:val="de-DE"/>
        </w:rPr>
        <w:t xml:space="preserve">  Gmina </w:t>
      </w:r>
      <w:proofErr w:type="spellStart"/>
      <w:r w:rsidRPr="00DA01B4">
        <w:rPr>
          <w:rFonts w:ascii="Tahoma" w:hAnsi="Tahoma" w:cs="Tahoma"/>
          <w:b/>
          <w:sz w:val="22"/>
          <w:szCs w:val="22"/>
          <w:lang w:val="de-DE"/>
        </w:rPr>
        <w:t>Nysa</w:t>
      </w:r>
      <w:proofErr w:type="spellEnd"/>
      <w:r w:rsidRPr="00DA01B4">
        <w:rPr>
          <w:rFonts w:ascii="Tahoma" w:hAnsi="Tahoma" w:cs="Tahoma"/>
          <w:b/>
          <w:sz w:val="22"/>
          <w:szCs w:val="22"/>
          <w:lang w:val="de-DE"/>
        </w:rPr>
        <w:t xml:space="preserve"> </w:t>
      </w:r>
    </w:p>
    <w:p w:rsidR="00E6232B" w:rsidRPr="002F4655" w:rsidRDefault="00E6232B" w:rsidP="00E6232B">
      <w:pPr>
        <w:pStyle w:val="Tekstpodstawowy"/>
        <w:spacing w:after="0"/>
        <w:ind w:left="4932" w:firstLine="720"/>
        <w:rPr>
          <w:rFonts w:ascii="Tahoma" w:hAnsi="Tahoma" w:cs="Tahoma"/>
          <w:b/>
          <w:bCs/>
          <w:sz w:val="20"/>
        </w:rPr>
      </w:pPr>
      <w:r w:rsidRPr="002F4655">
        <w:rPr>
          <w:rFonts w:ascii="Tahoma" w:hAnsi="Tahoma" w:cs="Tahoma"/>
          <w:sz w:val="20"/>
          <w:lang w:val="de-DE"/>
        </w:rPr>
        <w:t xml:space="preserve">    </w:t>
      </w:r>
      <w:r w:rsidRPr="002F4655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E6232B" w:rsidRDefault="00E6232B" w:rsidP="00E6232B">
      <w:pPr>
        <w:pStyle w:val="Tekstpodstawowy"/>
        <w:spacing w:after="0"/>
        <w:ind w:left="5652"/>
        <w:rPr>
          <w:rFonts w:ascii="Tahoma" w:hAnsi="Tahoma" w:cs="Tahoma"/>
          <w:b/>
          <w:bCs/>
          <w:sz w:val="20"/>
        </w:rPr>
      </w:pPr>
      <w:r w:rsidRPr="002F4655">
        <w:rPr>
          <w:rFonts w:ascii="Tahoma" w:hAnsi="Tahoma" w:cs="Tahoma"/>
          <w:b/>
          <w:bCs/>
          <w:sz w:val="20"/>
        </w:rPr>
        <w:t>ul. Kolejowa 15, 48-300 Nysa</w:t>
      </w:r>
    </w:p>
    <w:p w:rsidR="00E6232B" w:rsidRDefault="00E6232B" w:rsidP="00E6232B">
      <w:pPr>
        <w:pStyle w:val="Tekstpodstawowy"/>
        <w:spacing w:after="0"/>
        <w:rPr>
          <w:rFonts w:ascii="Tahoma" w:hAnsi="Tahoma" w:cs="Tahoma"/>
        </w:rPr>
      </w:pPr>
    </w:p>
    <w:p w:rsidR="00E6232B" w:rsidRPr="00A0112D" w:rsidRDefault="00E6232B" w:rsidP="00E6232B">
      <w:pPr>
        <w:pStyle w:val="Tekstpodstawowy"/>
        <w:spacing w:after="0"/>
        <w:jc w:val="both"/>
        <w:rPr>
          <w:b/>
        </w:rPr>
      </w:pPr>
      <w:r w:rsidRPr="00A0112D">
        <w:rPr>
          <w:rFonts w:ascii="Tahoma" w:hAnsi="Tahoma" w:cs="Tahoma"/>
        </w:rPr>
        <w:t xml:space="preserve">W odpowiedzi na </w:t>
      </w:r>
      <w:r w:rsidR="00846CBB">
        <w:rPr>
          <w:rFonts w:ascii="Tahoma" w:hAnsi="Tahoma" w:cs="Tahoma"/>
        </w:rPr>
        <w:t xml:space="preserve">zaproszenie do złożenia oferty </w:t>
      </w:r>
      <w:r w:rsidR="009B7CF0" w:rsidRPr="00A0112D">
        <w:rPr>
          <w:rFonts w:ascii="Tahoma" w:hAnsi="Tahoma" w:cs="Tahoma"/>
        </w:rPr>
        <w:t>w trybie przetargu ograniczonego</w:t>
      </w:r>
      <w:r w:rsidRPr="00A0112D">
        <w:rPr>
          <w:rFonts w:ascii="Tahoma" w:hAnsi="Tahoma" w:cs="Tahoma"/>
        </w:rPr>
        <w:t xml:space="preserve">,  oferujemy wykonanie zamówienia, przedmiotem którego jest </w:t>
      </w:r>
      <w:r w:rsidRPr="00A0112D">
        <w:rPr>
          <w:rFonts w:ascii="Tahoma" w:hAnsi="Tahoma" w:cs="Tahoma"/>
          <w:b/>
        </w:rPr>
        <w:t xml:space="preserve">udzielenie i obsługa kredytu długoterminowego w wysokości </w:t>
      </w:r>
      <w:r w:rsidRPr="00A0112D">
        <w:rPr>
          <w:rFonts w:ascii="Tahoma" w:hAnsi="Tahoma" w:cs="Tahoma"/>
          <w:b/>
          <w:bCs/>
          <w:color w:val="FF0000"/>
        </w:rPr>
        <w:t xml:space="preserve"> </w:t>
      </w:r>
      <w:r w:rsidR="004C7561" w:rsidRPr="00A0112D">
        <w:rPr>
          <w:rFonts w:ascii="Tahoma" w:hAnsi="Tahoma" w:cs="Tahoma"/>
          <w:b/>
        </w:rPr>
        <w:t>14</w:t>
      </w:r>
      <w:r w:rsidRPr="00A0112D">
        <w:rPr>
          <w:rFonts w:ascii="Tahoma" w:hAnsi="Tahoma" w:cs="Tahoma"/>
          <w:b/>
        </w:rPr>
        <w:t>.</w:t>
      </w:r>
      <w:r w:rsidR="004C7561" w:rsidRPr="00A0112D">
        <w:rPr>
          <w:rFonts w:ascii="Tahoma" w:hAnsi="Tahoma" w:cs="Tahoma"/>
          <w:b/>
        </w:rPr>
        <w:t>5</w:t>
      </w:r>
      <w:r w:rsidRPr="00A0112D">
        <w:rPr>
          <w:rFonts w:ascii="Tahoma" w:hAnsi="Tahoma" w:cs="Tahoma"/>
          <w:b/>
        </w:rPr>
        <w:t xml:space="preserve">00.000,00 </w:t>
      </w:r>
      <w:r w:rsidRPr="00846CBB">
        <w:rPr>
          <w:rFonts w:ascii="Tahoma" w:hAnsi="Tahoma" w:cs="Tahoma"/>
          <w:b/>
        </w:rPr>
        <w:t>zł</w:t>
      </w:r>
      <w:r w:rsidR="00541B95" w:rsidRPr="00846CBB">
        <w:rPr>
          <w:rFonts w:ascii="Tahoma" w:hAnsi="Tahoma" w:cs="Tahoma"/>
          <w:b/>
        </w:rPr>
        <w:t xml:space="preserve">otych </w:t>
      </w:r>
      <w:r w:rsidRPr="00A0112D">
        <w:rPr>
          <w:rFonts w:ascii="Tahoma" w:hAnsi="Tahoma" w:cs="Tahoma"/>
        </w:rPr>
        <w:t xml:space="preserve">(słownie:  </w:t>
      </w:r>
      <w:r w:rsidR="004C7561" w:rsidRPr="00A0112D">
        <w:rPr>
          <w:rFonts w:ascii="Tahoma" w:hAnsi="Tahoma" w:cs="Tahoma"/>
        </w:rPr>
        <w:t>czternaście</w:t>
      </w:r>
      <w:r w:rsidR="00A0112D">
        <w:rPr>
          <w:rFonts w:ascii="Tahoma" w:hAnsi="Tahoma" w:cs="Tahoma"/>
        </w:rPr>
        <w:t xml:space="preserve"> milionów </w:t>
      </w:r>
      <w:r w:rsidR="004C7561" w:rsidRPr="00A0112D">
        <w:rPr>
          <w:rFonts w:ascii="Tahoma" w:hAnsi="Tahoma" w:cs="Tahoma"/>
        </w:rPr>
        <w:t xml:space="preserve"> </w:t>
      </w:r>
      <w:r w:rsidR="00A0112D">
        <w:rPr>
          <w:rFonts w:ascii="Tahoma" w:hAnsi="Tahoma" w:cs="Tahoma"/>
        </w:rPr>
        <w:t>pięćset tysięcy złotych</w:t>
      </w:r>
      <w:r w:rsidRPr="00A0112D">
        <w:rPr>
          <w:rFonts w:ascii="Tahoma" w:hAnsi="Tahoma" w:cs="Tahoma"/>
        </w:rPr>
        <w:t>).</w:t>
      </w:r>
    </w:p>
    <w:p w:rsidR="00E6232B" w:rsidRDefault="00E6232B" w:rsidP="00E6232B">
      <w:pPr>
        <w:pStyle w:val="NormalnyWeb"/>
        <w:tabs>
          <w:tab w:val="left" w:pos="3780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E6232B" w:rsidRDefault="00E6232B" w:rsidP="00E6232B">
      <w:pPr>
        <w:pStyle w:val="Tekstpodstawowy"/>
        <w:spacing w:after="0"/>
        <w:rPr>
          <w:rFonts w:ascii="Tahoma" w:hAnsi="Tahoma" w:cs="Tahoma"/>
          <w:sz w:val="20"/>
        </w:rPr>
      </w:pPr>
    </w:p>
    <w:p w:rsidR="00E6232B" w:rsidRPr="002F4655" w:rsidRDefault="00E6232B" w:rsidP="00E6232B">
      <w:pPr>
        <w:pStyle w:val="Tekstpodstawowy"/>
        <w:spacing w:after="0"/>
        <w:rPr>
          <w:rFonts w:ascii="Tahoma" w:hAnsi="Tahoma" w:cs="Tahoma"/>
          <w:b/>
          <w:bCs/>
          <w:sz w:val="20"/>
        </w:rPr>
      </w:pPr>
      <w:r w:rsidRPr="002F4655">
        <w:rPr>
          <w:rFonts w:ascii="Tahoma" w:hAnsi="Tahoma" w:cs="Tahoma"/>
          <w:sz w:val="20"/>
        </w:rPr>
        <w:t>Za  realizację  przedmiot</w:t>
      </w:r>
      <w:r w:rsidR="00541B95">
        <w:rPr>
          <w:rFonts w:ascii="Tahoma" w:hAnsi="Tahoma" w:cs="Tahoma"/>
          <w:sz w:val="20"/>
        </w:rPr>
        <w:t>u</w:t>
      </w:r>
      <w:r w:rsidRPr="002F4655">
        <w:rPr>
          <w:rFonts w:ascii="Tahoma" w:hAnsi="Tahoma" w:cs="Tahoma"/>
          <w:sz w:val="20"/>
        </w:rPr>
        <w:t xml:space="preserve">  zamówienia oferujemy </w:t>
      </w:r>
      <w:r w:rsidRPr="002F4655">
        <w:rPr>
          <w:rFonts w:ascii="Tahoma" w:hAnsi="Tahoma" w:cs="Tahoma"/>
          <w:b/>
          <w:bCs/>
          <w:sz w:val="20"/>
        </w:rPr>
        <w:t xml:space="preserve">cenę  :  </w:t>
      </w:r>
      <w:r w:rsidRPr="002F4655">
        <w:rPr>
          <w:rFonts w:ascii="Tahoma" w:hAnsi="Tahoma" w:cs="Tahoma"/>
          <w:sz w:val="20"/>
        </w:rPr>
        <w:t xml:space="preserve">.............................................. </w:t>
      </w:r>
      <w:r w:rsidRPr="002F4655">
        <w:rPr>
          <w:rFonts w:ascii="Tahoma" w:hAnsi="Tahoma" w:cs="Tahoma"/>
          <w:b/>
          <w:bCs/>
          <w:sz w:val="20"/>
        </w:rPr>
        <w:t>zł</w:t>
      </w:r>
    </w:p>
    <w:p w:rsidR="00E6232B" w:rsidRPr="002F4655" w:rsidRDefault="00E6232B" w:rsidP="00E6232B">
      <w:pPr>
        <w:pStyle w:val="Nagwek"/>
        <w:rPr>
          <w:rFonts w:ascii="Tahoma" w:hAnsi="Tahoma" w:cs="Tahoma"/>
        </w:rPr>
      </w:pPr>
    </w:p>
    <w:p w:rsidR="00E6232B" w:rsidRPr="005E44C2" w:rsidRDefault="00846CBB" w:rsidP="00E6232B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</w:t>
      </w:r>
      <w:r w:rsidR="00E6232B" w:rsidRPr="005E44C2">
        <w:rPr>
          <w:rFonts w:ascii="Tahoma" w:hAnsi="Tahoma" w:cs="Tahoma"/>
          <w:sz w:val="20"/>
          <w:szCs w:val="20"/>
        </w:rPr>
        <w:t>łownie</w:t>
      </w:r>
      <w:r>
        <w:rPr>
          <w:rFonts w:ascii="Tahoma" w:hAnsi="Tahoma" w:cs="Tahoma"/>
          <w:sz w:val="20"/>
          <w:szCs w:val="20"/>
        </w:rPr>
        <w:t xml:space="preserve"> : </w:t>
      </w:r>
      <w:r w:rsidR="00E6232B" w:rsidRPr="005E44C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="00E6232B" w:rsidRPr="005E44C2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>.)</w:t>
      </w:r>
    </w:p>
    <w:p w:rsidR="00E6232B" w:rsidRDefault="00E6232B" w:rsidP="00E6232B">
      <w:pPr>
        <w:pStyle w:val="NormalnyWeb"/>
        <w:tabs>
          <w:tab w:val="left" w:pos="3780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E6232B" w:rsidRDefault="00E6232B" w:rsidP="00E6232B">
      <w:pPr>
        <w:pStyle w:val="NormalnyWeb"/>
        <w:tabs>
          <w:tab w:val="left" w:pos="3780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Elementy cenotwórcze  : </w:t>
      </w:r>
    </w:p>
    <w:p w:rsidR="00E6232B" w:rsidRDefault="00E6232B" w:rsidP="00E6232B">
      <w:pPr>
        <w:pStyle w:val="NormalnyWeb"/>
        <w:tabs>
          <w:tab w:val="left" w:pos="3780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0"/>
        <w:gridCol w:w="3666"/>
      </w:tblGrid>
      <w:tr w:rsidR="00E6232B" w:rsidRPr="00B55989" w:rsidTr="00E6232B">
        <w:trPr>
          <w:trHeight w:val="25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32B" w:rsidRPr="00425CBB" w:rsidRDefault="00E6232B" w:rsidP="00E6232B">
            <w:pPr>
              <w:jc w:val="center"/>
              <w:rPr>
                <w:rFonts w:ascii="Tahoma" w:hAnsi="Tahoma" w:cs="Tahoma"/>
                <w:b/>
              </w:rPr>
            </w:pPr>
            <w:r w:rsidRPr="00425CBB">
              <w:rPr>
                <w:rFonts w:ascii="Tahoma" w:hAnsi="Tahoma" w:cs="Tahoma"/>
                <w:b/>
              </w:rPr>
              <w:t>Oprocentowanie WIBOR 1M</w:t>
            </w:r>
            <w:r>
              <w:rPr>
                <w:rFonts w:ascii="Tahoma" w:hAnsi="Tahoma" w:cs="Tahoma"/>
                <w:b/>
              </w:rPr>
              <w:t xml:space="preserve">  =    1,</w:t>
            </w:r>
            <w:r w:rsidR="004C7561">
              <w:rPr>
                <w:rFonts w:ascii="Tahoma" w:hAnsi="Tahoma" w:cs="Tahoma"/>
                <w:b/>
              </w:rPr>
              <w:t>66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%</w:t>
            </w:r>
          </w:p>
          <w:p w:rsidR="00E6232B" w:rsidRDefault="00E6232B" w:rsidP="00E6232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7317">
              <w:rPr>
                <w:rFonts w:ascii="Tahoma" w:hAnsi="Tahoma" w:cs="Tahoma"/>
                <w:sz w:val="16"/>
                <w:szCs w:val="16"/>
              </w:rPr>
              <w:t xml:space="preserve">Dla umożliwienia </w:t>
            </w:r>
            <w:r>
              <w:rPr>
                <w:rFonts w:ascii="Tahoma" w:hAnsi="Tahoma" w:cs="Tahoma"/>
                <w:sz w:val="16"/>
                <w:szCs w:val="16"/>
              </w:rPr>
              <w:t xml:space="preserve">obliczenia </w:t>
            </w:r>
            <w:r w:rsidRPr="00DA7317">
              <w:rPr>
                <w:rFonts w:ascii="Tahoma" w:hAnsi="Tahoma" w:cs="Tahoma"/>
                <w:sz w:val="16"/>
                <w:szCs w:val="16"/>
              </w:rPr>
              <w:t xml:space="preserve">ceny ofert należy przyjąć stawkę WIBOR 1M </w:t>
            </w:r>
            <w:r w:rsidRPr="00DA73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obowiązującą dnia </w:t>
            </w:r>
            <w:r w:rsidR="00541B95">
              <w:rPr>
                <w:rFonts w:ascii="Tahoma" w:hAnsi="Tahoma" w:cs="Tahoma"/>
                <w:color w:val="000000"/>
                <w:sz w:val="16"/>
                <w:szCs w:val="16"/>
              </w:rPr>
              <w:t xml:space="preserve">01 </w:t>
            </w:r>
            <w:r w:rsidR="004C7561">
              <w:rPr>
                <w:rFonts w:ascii="Tahoma" w:hAnsi="Tahoma" w:cs="Tahoma"/>
                <w:color w:val="000000"/>
                <w:sz w:val="16"/>
                <w:szCs w:val="16"/>
              </w:rPr>
              <w:t xml:space="preserve">sierpnia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201</w:t>
            </w:r>
            <w:r w:rsidR="004C7561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r. </w:t>
            </w:r>
          </w:p>
          <w:p w:rsidR="00E6232B" w:rsidRPr="00B55989" w:rsidRDefault="00E6232B" w:rsidP="00E6232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6232B" w:rsidRPr="00B55989" w:rsidTr="00E6232B">
        <w:trPr>
          <w:trHeight w:val="255"/>
        </w:trPr>
        <w:tc>
          <w:tcPr>
            <w:tcW w:w="6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32B" w:rsidRPr="00425CBB" w:rsidRDefault="00E6232B" w:rsidP="00E6232B">
            <w:pPr>
              <w:rPr>
                <w:rFonts w:ascii="Tahoma" w:hAnsi="Tahoma" w:cs="Tahoma"/>
                <w:b/>
              </w:rPr>
            </w:pPr>
            <w:r w:rsidRPr="00425CBB">
              <w:rPr>
                <w:rFonts w:ascii="Tahoma" w:hAnsi="Tahoma" w:cs="Tahoma"/>
                <w:b/>
              </w:rPr>
              <w:t>Marża BANKU</w:t>
            </w:r>
          </w:p>
          <w:p w:rsidR="00E6232B" w:rsidRPr="00425CBB" w:rsidRDefault="00E6232B" w:rsidP="00E6232B">
            <w:pPr>
              <w:rPr>
                <w:rFonts w:ascii="Tahoma" w:hAnsi="Tahoma" w:cs="Tahom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B" w:rsidRDefault="00E6232B" w:rsidP="00E6232B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6232B" w:rsidRDefault="00E6232B" w:rsidP="00E6232B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%</w:t>
            </w:r>
          </w:p>
          <w:p w:rsidR="00E6232B" w:rsidRPr="00B55989" w:rsidRDefault="00E6232B" w:rsidP="00E6232B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</w:tr>
    </w:tbl>
    <w:p w:rsidR="00E6232B" w:rsidRDefault="00E6232B" w:rsidP="00E6232B">
      <w:pPr>
        <w:pStyle w:val="NormalnyWeb"/>
        <w:tabs>
          <w:tab w:val="left" w:pos="3780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E6232B" w:rsidRPr="00FF33D9" w:rsidRDefault="00E6232B" w:rsidP="00E6232B">
      <w:pPr>
        <w:jc w:val="both"/>
        <w:rPr>
          <w:rFonts w:ascii="Tahoma" w:hAnsi="Tahoma" w:cs="Tahoma"/>
          <w:sz w:val="18"/>
          <w:szCs w:val="18"/>
        </w:rPr>
      </w:pPr>
      <w:r w:rsidRPr="00FF33D9">
        <w:rPr>
          <w:rFonts w:ascii="Tahoma" w:hAnsi="Tahoma" w:cs="Tahoma"/>
          <w:sz w:val="18"/>
          <w:szCs w:val="18"/>
        </w:rPr>
        <w:t xml:space="preserve">UWAGA: </w:t>
      </w:r>
    </w:p>
    <w:p w:rsidR="00E6232B" w:rsidRDefault="00E6232B" w:rsidP="00E6232B">
      <w:pPr>
        <w:jc w:val="both"/>
        <w:rPr>
          <w:rFonts w:ascii="Tahoma" w:hAnsi="Tahoma" w:cs="Tahoma"/>
          <w:sz w:val="18"/>
          <w:szCs w:val="18"/>
        </w:rPr>
      </w:pPr>
      <w:r w:rsidRPr="00FF33D9">
        <w:rPr>
          <w:rFonts w:ascii="Tahoma" w:hAnsi="Tahoma" w:cs="Tahoma"/>
          <w:sz w:val="18"/>
          <w:szCs w:val="18"/>
        </w:rPr>
        <w:t>Oprocentowanie kredytu – zmienne oparte o WIBOR 1M skorygowane o stałą marżę Wykonawcy</w:t>
      </w:r>
      <w:r>
        <w:rPr>
          <w:rFonts w:ascii="Tahoma" w:hAnsi="Tahoma" w:cs="Tahoma"/>
          <w:sz w:val="18"/>
          <w:szCs w:val="18"/>
        </w:rPr>
        <w:t>.</w:t>
      </w:r>
    </w:p>
    <w:p w:rsidR="00E6232B" w:rsidRPr="00FF33D9" w:rsidRDefault="00E6232B" w:rsidP="00E6232B">
      <w:pPr>
        <w:jc w:val="both"/>
        <w:rPr>
          <w:rFonts w:ascii="Tahoma" w:hAnsi="Tahoma" w:cs="Tahoma"/>
          <w:sz w:val="18"/>
          <w:szCs w:val="18"/>
        </w:rPr>
      </w:pPr>
      <w:r w:rsidRPr="00FF33D9">
        <w:rPr>
          <w:rFonts w:ascii="Tahoma" w:hAnsi="Tahoma" w:cs="Tahoma"/>
          <w:sz w:val="18"/>
          <w:szCs w:val="18"/>
        </w:rPr>
        <w:t xml:space="preserve">Odsetki naliczane będą od kwoty aktualnego zadłużenia. </w:t>
      </w:r>
    </w:p>
    <w:p w:rsidR="00E6232B" w:rsidRDefault="00E6232B" w:rsidP="00E6232B">
      <w:pPr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FF33D9">
        <w:rPr>
          <w:rFonts w:ascii="Tahoma" w:hAnsi="Tahoma" w:cs="Tahoma"/>
          <w:sz w:val="18"/>
          <w:szCs w:val="18"/>
        </w:rPr>
        <w:t xml:space="preserve">Dla umożliwienia oceny ceny ofert należy przyjąć stawkę WIBOR 1M </w:t>
      </w:r>
      <w:r w:rsidRPr="00FF33D9">
        <w:rPr>
          <w:rFonts w:ascii="Tahoma" w:hAnsi="Tahoma" w:cs="Tahoma"/>
          <w:color w:val="000000"/>
          <w:sz w:val="18"/>
          <w:szCs w:val="18"/>
        </w:rPr>
        <w:t xml:space="preserve">obowiązującą dnia </w:t>
      </w:r>
      <w:r w:rsidR="00541B95">
        <w:rPr>
          <w:rFonts w:ascii="Tahoma" w:hAnsi="Tahoma" w:cs="Tahoma"/>
          <w:b/>
          <w:color w:val="000000"/>
          <w:sz w:val="18"/>
          <w:szCs w:val="18"/>
        </w:rPr>
        <w:t xml:space="preserve">01 </w:t>
      </w:r>
      <w:r w:rsidR="004C7561">
        <w:rPr>
          <w:rFonts w:ascii="Tahoma" w:hAnsi="Tahoma" w:cs="Tahoma"/>
          <w:b/>
          <w:color w:val="000000"/>
          <w:sz w:val="18"/>
          <w:szCs w:val="18"/>
        </w:rPr>
        <w:t xml:space="preserve">sierpnia </w:t>
      </w:r>
      <w:r>
        <w:rPr>
          <w:rFonts w:ascii="Tahoma" w:hAnsi="Tahoma" w:cs="Tahoma"/>
          <w:b/>
          <w:color w:val="000000"/>
          <w:sz w:val="18"/>
          <w:szCs w:val="18"/>
        </w:rPr>
        <w:t>201</w:t>
      </w:r>
      <w:r w:rsidR="004C7561">
        <w:rPr>
          <w:rFonts w:ascii="Tahoma" w:hAnsi="Tahoma" w:cs="Tahoma"/>
          <w:b/>
          <w:color w:val="000000"/>
          <w:sz w:val="18"/>
          <w:szCs w:val="18"/>
        </w:rPr>
        <w:t>7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r.  jak wyżej </w:t>
      </w:r>
    </w:p>
    <w:p w:rsidR="00E6232B" w:rsidRPr="00FF33D9" w:rsidRDefault="00E6232B" w:rsidP="00E6232B">
      <w:pPr>
        <w:jc w:val="both"/>
        <w:rPr>
          <w:rFonts w:ascii="Tahoma" w:hAnsi="Tahoma" w:cs="Tahoma"/>
          <w:sz w:val="18"/>
          <w:szCs w:val="18"/>
        </w:rPr>
      </w:pPr>
    </w:p>
    <w:p w:rsidR="00E6232B" w:rsidRDefault="00E6232B" w:rsidP="00E6232B">
      <w:pPr>
        <w:pStyle w:val="NormalnyWeb"/>
        <w:tabs>
          <w:tab w:val="left" w:pos="3780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E6232B" w:rsidRPr="00425CBB" w:rsidRDefault="00E6232B" w:rsidP="00E6232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425CBB">
        <w:rPr>
          <w:rFonts w:ascii="Tahoma" w:hAnsi="Tahoma" w:cs="Tahoma"/>
          <w:b/>
          <w:sz w:val="20"/>
          <w:szCs w:val="20"/>
          <w:lang w:val="pl-PL" w:eastAsia="en-US"/>
        </w:rPr>
        <w:t xml:space="preserve">Oświadczamy, że cena  ofertowa </w:t>
      </w:r>
      <w:r w:rsidRPr="00425CBB">
        <w:rPr>
          <w:rFonts w:ascii="Tahoma" w:hAnsi="Tahoma" w:cs="Tahoma"/>
          <w:sz w:val="20"/>
          <w:szCs w:val="20"/>
          <w:lang w:val="pl-PL" w:eastAsia="en-US"/>
        </w:rPr>
        <w:t>zawiera wszystkie koszty jakie ponosi Zamawiający w przypadku wyboru niniejszej oferty.</w:t>
      </w:r>
    </w:p>
    <w:p w:rsidR="00E6232B" w:rsidRPr="00425CBB" w:rsidRDefault="00E6232B" w:rsidP="00E6232B">
      <w:pPr>
        <w:pStyle w:val="normaltableau"/>
        <w:spacing w:before="0" w:after="0"/>
        <w:rPr>
          <w:rFonts w:ascii="Tahoma" w:hAnsi="Tahoma" w:cs="Tahoma"/>
          <w:b/>
          <w:sz w:val="20"/>
          <w:szCs w:val="20"/>
        </w:rPr>
      </w:pPr>
    </w:p>
    <w:p w:rsidR="009B7CF0" w:rsidRDefault="009B7CF0" w:rsidP="009B7CF0">
      <w:pPr>
        <w:tabs>
          <w:tab w:val="left" w:pos="0"/>
        </w:tabs>
        <w:jc w:val="both"/>
        <w:rPr>
          <w:rFonts w:ascii="Tahoma" w:hAnsi="Tahoma" w:cs="Tahoma"/>
          <w:b/>
        </w:rPr>
      </w:pPr>
      <w:r w:rsidRPr="005E44C2">
        <w:rPr>
          <w:rFonts w:ascii="Tahoma" w:hAnsi="Tahoma" w:cs="Tahoma"/>
        </w:rPr>
        <w:t xml:space="preserve">Przedmiot zamówienia wykonamy </w:t>
      </w:r>
      <w:r w:rsidRPr="005E44C2">
        <w:rPr>
          <w:rFonts w:ascii="Tahoma" w:hAnsi="Tahoma" w:cs="Tahoma"/>
          <w:b/>
          <w:bCs/>
        </w:rPr>
        <w:t xml:space="preserve">w terminie </w:t>
      </w:r>
      <w:r>
        <w:rPr>
          <w:rFonts w:ascii="Tahoma" w:hAnsi="Tahoma" w:cs="Tahoma"/>
          <w:b/>
          <w:bCs/>
        </w:rPr>
        <w:t>określonym w punkcie 4 Specyfikacji Istotnych Warunków Zamówienia</w:t>
      </w:r>
      <w:r>
        <w:rPr>
          <w:rFonts w:ascii="Tahoma" w:hAnsi="Tahoma" w:cs="Tahoma"/>
          <w:b/>
        </w:rPr>
        <w:t xml:space="preserve">.   </w:t>
      </w:r>
    </w:p>
    <w:p w:rsidR="009B7CF0" w:rsidRDefault="009B7CF0" w:rsidP="00E6232B">
      <w:pPr>
        <w:pStyle w:val="normaltableau"/>
        <w:spacing w:before="0" w:after="0"/>
        <w:rPr>
          <w:rFonts w:ascii="Tahoma" w:hAnsi="Tahoma" w:cs="Tahoma"/>
          <w:b/>
          <w:sz w:val="20"/>
          <w:szCs w:val="20"/>
          <w:lang w:val="pl-PL"/>
        </w:rPr>
      </w:pPr>
    </w:p>
    <w:p w:rsidR="009B7CF0" w:rsidRPr="00B86297" w:rsidRDefault="009B7CF0" w:rsidP="009B7CF0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B86297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765FE3" w:rsidRDefault="00765FE3" w:rsidP="009B7CF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846CBB" w:rsidRDefault="00846CBB" w:rsidP="009B7CF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846CBB" w:rsidRDefault="00846CBB" w:rsidP="009B7CF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846CBB" w:rsidRDefault="00846CBB" w:rsidP="009B7CF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846CBB" w:rsidRDefault="00846CBB" w:rsidP="009B7CF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846CBB" w:rsidRDefault="00846CBB" w:rsidP="009B7CF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846CBB" w:rsidRDefault="00846CBB" w:rsidP="009B7CF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846CBB" w:rsidRDefault="00846CBB" w:rsidP="009B7CF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846CBB" w:rsidRDefault="00846CBB" w:rsidP="009B7CF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846CBB" w:rsidRDefault="00846CBB" w:rsidP="009B7CF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846CBB" w:rsidRDefault="00846CBB" w:rsidP="009B7CF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E6232B" w:rsidRPr="005372D1" w:rsidRDefault="009B7CF0" w:rsidP="009B7CF0">
      <w:pPr>
        <w:pStyle w:val="Tekstpodstawowy"/>
        <w:spacing w:after="0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B86297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 SIWZ i  w wyjaśnieniach do SIWZ.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, </w:t>
      </w:r>
      <w:r w:rsidR="00E6232B" w:rsidRPr="005372D1">
        <w:rPr>
          <w:rFonts w:ascii="Tahoma" w:hAnsi="Tahoma" w:cs="Tahoma"/>
          <w:b/>
          <w:sz w:val="20"/>
          <w:szCs w:val="20"/>
          <w:lang w:eastAsia="en-US"/>
        </w:rPr>
        <w:t xml:space="preserve">akceptujemy bez zastrzeżeń przedmiotowe warunki i postanowienia, i zobowiązujemy się, w przypadku wyboru naszej oferty, do zawarcia umowy zgodnej ze </w:t>
      </w:r>
      <w:r w:rsidR="00E6232B">
        <w:rPr>
          <w:rFonts w:ascii="Tahoma" w:hAnsi="Tahoma" w:cs="Tahoma"/>
          <w:b/>
          <w:sz w:val="20"/>
          <w:szCs w:val="20"/>
          <w:lang w:eastAsia="en-US"/>
        </w:rPr>
        <w:t xml:space="preserve">SIWZ. </w:t>
      </w:r>
      <w:r w:rsidR="00E6232B" w:rsidRPr="005372D1">
        <w:rPr>
          <w:rFonts w:ascii="Tahoma" w:hAnsi="Tahoma" w:cs="Tahoma"/>
          <w:b/>
          <w:sz w:val="20"/>
          <w:szCs w:val="20"/>
          <w:lang w:eastAsia="en-US"/>
        </w:rPr>
        <w:t xml:space="preserve">i naszą ofertą. </w:t>
      </w:r>
    </w:p>
    <w:p w:rsidR="00E6232B" w:rsidRPr="005372D1" w:rsidRDefault="00E6232B" w:rsidP="00E6232B">
      <w:pPr>
        <w:pStyle w:val="Tekstpodstawowy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5372D1">
        <w:rPr>
          <w:rFonts w:ascii="Tahoma" w:hAnsi="Tahoma" w:cs="Tahoma"/>
          <w:sz w:val="20"/>
          <w:szCs w:val="20"/>
        </w:rPr>
        <w:t xml:space="preserve"> </w:t>
      </w:r>
    </w:p>
    <w:p w:rsidR="00E6232B" w:rsidRPr="005372D1" w:rsidRDefault="00E6232B" w:rsidP="00E6232B">
      <w:pPr>
        <w:pStyle w:val="normaltableau"/>
        <w:spacing w:before="0" w:after="0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E6232B" w:rsidRPr="00B86297" w:rsidRDefault="00E6232B" w:rsidP="00E6232B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B86297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E6232B" w:rsidRDefault="00E6232B" w:rsidP="00E6232B">
      <w:pPr>
        <w:pStyle w:val="Nagwek"/>
        <w:rPr>
          <w:rFonts w:ascii="Tahoma" w:hAnsi="Tahoma" w:cs="Tahoma"/>
        </w:rPr>
      </w:pPr>
    </w:p>
    <w:p w:rsidR="00E6232B" w:rsidRDefault="00E6232B" w:rsidP="00E6232B">
      <w:pPr>
        <w:pStyle w:val="Nagwek"/>
        <w:rPr>
          <w:rFonts w:ascii="Tahoma" w:hAnsi="Tahoma" w:cs="Tahoma"/>
        </w:rPr>
      </w:pPr>
      <w:r w:rsidRPr="002F6FD1">
        <w:rPr>
          <w:rFonts w:ascii="Tahoma" w:hAnsi="Tahoma" w:cs="Tahoma"/>
        </w:rPr>
        <w:t xml:space="preserve">Wadium w wysokości </w:t>
      </w:r>
      <w:r w:rsidR="00541B95">
        <w:rPr>
          <w:rFonts w:ascii="Tahoma" w:hAnsi="Tahoma" w:cs="Tahoma"/>
          <w:b/>
        </w:rPr>
        <w:t>10</w:t>
      </w:r>
      <w:r w:rsidRPr="005372D1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.000,00</w:t>
      </w:r>
      <w:r w:rsidRPr="001E4D04">
        <w:rPr>
          <w:rFonts w:ascii="Tahoma" w:hAnsi="Tahoma" w:cs="Tahoma"/>
          <w:b/>
        </w:rPr>
        <w:t xml:space="preserve"> zł</w:t>
      </w:r>
      <w:r w:rsidRPr="002F6FD1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E6232B" w:rsidRPr="001E4D04" w:rsidRDefault="00E6232B" w:rsidP="00E6232B">
      <w:pPr>
        <w:pStyle w:val="Nagwek"/>
        <w:rPr>
          <w:rFonts w:ascii="Tahoma" w:hAnsi="Tahoma" w:cs="Tahoma"/>
          <w:b/>
        </w:rPr>
      </w:pPr>
      <w:r w:rsidRPr="001E4D04">
        <w:rPr>
          <w:rFonts w:ascii="Tahoma" w:hAnsi="Tahoma" w:cs="Tahoma"/>
          <w:b/>
        </w:rPr>
        <w:t xml:space="preserve">W załączeniu </w:t>
      </w:r>
      <w:r>
        <w:rPr>
          <w:rFonts w:ascii="Tahoma" w:hAnsi="Tahoma" w:cs="Tahoma"/>
          <w:b/>
        </w:rPr>
        <w:t>dokument potwierdzający wniesienie wadium</w:t>
      </w:r>
      <w:r w:rsidRPr="001E4D04">
        <w:rPr>
          <w:rFonts w:ascii="Tahoma" w:hAnsi="Tahoma" w:cs="Tahoma"/>
          <w:b/>
        </w:rPr>
        <w:t xml:space="preserve">. </w:t>
      </w:r>
    </w:p>
    <w:p w:rsidR="00E6232B" w:rsidRDefault="00E6232B" w:rsidP="00E6232B">
      <w:pPr>
        <w:pStyle w:val="Nagwek"/>
        <w:rPr>
          <w:rFonts w:ascii="Tahoma" w:hAnsi="Tahoma" w:cs="Tahoma"/>
        </w:rPr>
      </w:pPr>
    </w:p>
    <w:p w:rsidR="009B7CF0" w:rsidRPr="002F6FD1" w:rsidRDefault="009B7CF0" w:rsidP="009B7CF0">
      <w:pPr>
        <w:pStyle w:val="Nagwek"/>
        <w:rPr>
          <w:rFonts w:ascii="Tahoma" w:hAnsi="Tahoma" w:cs="Tahoma"/>
        </w:rPr>
      </w:pPr>
      <w:r w:rsidRPr="002F6FD1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9B7CF0" w:rsidRDefault="009B7CF0" w:rsidP="00E6232B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E6232B" w:rsidRPr="005372D1" w:rsidRDefault="00E6232B" w:rsidP="00E6232B">
      <w:pPr>
        <w:pStyle w:val="Tekstpodstawowy"/>
        <w:rPr>
          <w:rFonts w:ascii="Tahoma" w:hAnsi="Tahoma" w:cs="Tahoma"/>
          <w:sz w:val="20"/>
          <w:szCs w:val="20"/>
        </w:rPr>
      </w:pPr>
      <w:r w:rsidRPr="005372D1">
        <w:rPr>
          <w:rFonts w:ascii="Tahoma" w:hAnsi="Tahoma" w:cs="Tahoma"/>
          <w:sz w:val="20"/>
          <w:szCs w:val="20"/>
        </w:rPr>
        <w:t xml:space="preserve">Oferta została złożona na ............ stronach parafowanych i kolejno ponumerowanych  od nr ................. do  </w:t>
      </w:r>
    </w:p>
    <w:p w:rsidR="000F05C3" w:rsidRDefault="000F05C3" w:rsidP="000F05C3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nr................</w:t>
      </w:r>
    </w:p>
    <w:p w:rsidR="000F05C3" w:rsidRDefault="000F05C3" w:rsidP="000F05C3">
      <w:pPr>
        <w:pStyle w:val="Tekstpodstawowy"/>
        <w:rPr>
          <w:rFonts w:ascii="Tahoma" w:hAnsi="Tahoma" w:cs="Tahoma"/>
          <w:sz w:val="20"/>
          <w:szCs w:val="20"/>
        </w:rPr>
      </w:pPr>
    </w:p>
    <w:p w:rsidR="000F05C3" w:rsidRDefault="000F05C3" w:rsidP="000F05C3">
      <w:pPr>
        <w:pStyle w:val="Tekstpodstawowy"/>
        <w:rPr>
          <w:rFonts w:ascii="Tahoma" w:hAnsi="Tahoma" w:cs="Tahoma"/>
          <w:sz w:val="20"/>
          <w:szCs w:val="20"/>
        </w:rPr>
      </w:pPr>
    </w:p>
    <w:p w:rsidR="000F05C3" w:rsidRDefault="000F05C3" w:rsidP="000F05C3">
      <w:pPr>
        <w:pStyle w:val="Tekstpodstawowy"/>
        <w:rPr>
          <w:rFonts w:ascii="Tahoma" w:hAnsi="Tahoma" w:cs="Tahoma"/>
          <w:sz w:val="20"/>
          <w:szCs w:val="20"/>
        </w:rPr>
      </w:pPr>
    </w:p>
    <w:p w:rsidR="00E6232B" w:rsidRPr="000F05C3" w:rsidRDefault="00E6232B" w:rsidP="000F05C3">
      <w:pPr>
        <w:pStyle w:val="Tekstpodstawowy"/>
        <w:ind w:left="2160" w:firstLine="720"/>
        <w:rPr>
          <w:rFonts w:ascii="Tahoma" w:hAnsi="Tahoma" w:cs="Tahoma"/>
          <w:sz w:val="20"/>
          <w:szCs w:val="20"/>
        </w:rPr>
      </w:pPr>
      <w:r>
        <w:t xml:space="preserve">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E6232B" w:rsidRPr="00D35582" w:rsidRDefault="00E6232B" w:rsidP="00E6232B">
      <w:pPr>
        <w:ind w:left="1440" w:firstLine="720"/>
        <w:rPr>
          <w:rFonts w:ascii="Tahoma" w:hAnsi="Tahoma" w:cs="Tahoma"/>
          <w:sz w:val="16"/>
          <w:szCs w:val="16"/>
        </w:rPr>
      </w:pPr>
      <w:r w:rsidRPr="00D35582">
        <w:rPr>
          <w:rFonts w:ascii="Tahoma" w:hAnsi="Tahoma" w:cs="Tahoma"/>
          <w:sz w:val="16"/>
          <w:szCs w:val="16"/>
        </w:rPr>
        <w:tab/>
        <w:t xml:space="preserve">( podpis  oferenta  lub podpis osoby/ </w:t>
      </w:r>
      <w:proofErr w:type="spellStart"/>
      <w:r w:rsidRPr="00D35582">
        <w:rPr>
          <w:rFonts w:ascii="Tahoma" w:hAnsi="Tahoma" w:cs="Tahoma"/>
          <w:sz w:val="16"/>
          <w:szCs w:val="16"/>
        </w:rPr>
        <w:t>ób</w:t>
      </w:r>
      <w:proofErr w:type="spellEnd"/>
      <w:r w:rsidRPr="00D35582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D35582">
        <w:rPr>
          <w:rFonts w:ascii="Tahoma" w:hAnsi="Tahoma" w:cs="Tahoma"/>
          <w:sz w:val="16"/>
          <w:szCs w:val="16"/>
        </w:rPr>
        <w:t>ych</w:t>
      </w:r>
      <w:proofErr w:type="spellEnd"/>
      <w:r w:rsidRPr="00D35582">
        <w:rPr>
          <w:rFonts w:ascii="Tahoma" w:hAnsi="Tahoma" w:cs="Tahoma"/>
          <w:sz w:val="16"/>
          <w:szCs w:val="16"/>
        </w:rPr>
        <w:t xml:space="preserve">  do  reprezentowania </w:t>
      </w:r>
      <w:r>
        <w:rPr>
          <w:rFonts w:ascii="Tahoma" w:hAnsi="Tahoma" w:cs="Tahoma"/>
          <w:sz w:val="16"/>
          <w:szCs w:val="16"/>
        </w:rPr>
        <w:t>Wykonawcy</w:t>
      </w:r>
      <w:r w:rsidRPr="00D35582">
        <w:rPr>
          <w:rFonts w:ascii="Tahoma" w:hAnsi="Tahoma" w:cs="Tahoma"/>
          <w:sz w:val="16"/>
          <w:szCs w:val="16"/>
        </w:rPr>
        <w:t>)</w:t>
      </w:r>
    </w:p>
    <w:p w:rsidR="00E6232B" w:rsidRDefault="00E6232B" w:rsidP="00E6232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E6232B" w:rsidRDefault="00E6232B" w:rsidP="00E6232B">
      <w:pPr>
        <w:pStyle w:val="Tekstpodstawowy"/>
        <w:rPr>
          <w:rFonts w:ascii="Tahoma" w:hAnsi="Tahoma" w:cs="Tahoma"/>
          <w:sz w:val="20"/>
          <w:szCs w:val="20"/>
        </w:rPr>
      </w:pPr>
    </w:p>
    <w:p w:rsidR="00E6232B" w:rsidRDefault="00E6232B" w:rsidP="00E6232B">
      <w:pPr>
        <w:pStyle w:val="Tekstpodstawowy"/>
        <w:rPr>
          <w:rFonts w:ascii="Tahoma" w:hAnsi="Tahoma" w:cs="Tahoma"/>
          <w:sz w:val="20"/>
          <w:szCs w:val="20"/>
        </w:rPr>
      </w:pPr>
    </w:p>
    <w:p w:rsidR="00E6232B" w:rsidRDefault="00E6232B" w:rsidP="00E6232B">
      <w:pPr>
        <w:pStyle w:val="Tekstpodstawowy"/>
        <w:rPr>
          <w:rFonts w:ascii="Tahoma" w:hAnsi="Tahoma" w:cs="Tahoma"/>
          <w:sz w:val="20"/>
          <w:szCs w:val="20"/>
        </w:rPr>
      </w:pPr>
    </w:p>
    <w:p w:rsidR="00E6232B" w:rsidRDefault="00E6232B" w:rsidP="00E6232B">
      <w:pPr>
        <w:pStyle w:val="Tekstpodstawowy"/>
        <w:rPr>
          <w:rFonts w:ascii="Tahoma" w:hAnsi="Tahoma" w:cs="Tahoma"/>
          <w:sz w:val="20"/>
          <w:szCs w:val="20"/>
        </w:rPr>
      </w:pPr>
    </w:p>
    <w:p w:rsidR="00E6232B" w:rsidRDefault="00E6232B" w:rsidP="00E6232B">
      <w:pPr>
        <w:pStyle w:val="Tekstpodstawowy"/>
        <w:rPr>
          <w:rFonts w:ascii="Tahoma" w:hAnsi="Tahoma" w:cs="Tahoma"/>
          <w:sz w:val="20"/>
          <w:szCs w:val="20"/>
        </w:rPr>
      </w:pPr>
    </w:p>
    <w:p w:rsidR="00E6232B" w:rsidRDefault="00E6232B" w:rsidP="00E6232B">
      <w:pPr>
        <w:pStyle w:val="Tekstpodstawowy"/>
        <w:rPr>
          <w:rFonts w:ascii="Tahoma" w:hAnsi="Tahoma" w:cs="Tahoma"/>
          <w:sz w:val="20"/>
          <w:szCs w:val="20"/>
        </w:rPr>
      </w:pPr>
    </w:p>
    <w:p w:rsidR="00E6232B" w:rsidRDefault="00E6232B" w:rsidP="00E6232B">
      <w:pPr>
        <w:pStyle w:val="Tekstpodstawowy"/>
        <w:rPr>
          <w:rFonts w:ascii="Tahoma" w:hAnsi="Tahoma" w:cs="Tahoma"/>
          <w:sz w:val="20"/>
          <w:szCs w:val="20"/>
        </w:rPr>
      </w:pPr>
    </w:p>
    <w:p w:rsidR="00E6232B" w:rsidRDefault="00E6232B" w:rsidP="00E6232B">
      <w:pPr>
        <w:pStyle w:val="Tekstpodstawowy"/>
        <w:rPr>
          <w:rFonts w:ascii="Tahoma" w:hAnsi="Tahoma" w:cs="Tahoma"/>
          <w:sz w:val="20"/>
          <w:szCs w:val="20"/>
        </w:rPr>
      </w:pPr>
    </w:p>
    <w:p w:rsidR="00E6232B" w:rsidRDefault="00E6232B" w:rsidP="00E6232B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6232B" w:rsidRDefault="00E6232B" w:rsidP="00E6232B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6232B" w:rsidRDefault="00E6232B" w:rsidP="00E6232B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6232B" w:rsidRDefault="00E6232B" w:rsidP="00E6232B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561" w:rsidRDefault="004C7561" w:rsidP="00E6232B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561" w:rsidRDefault="004C7561" w:rsidP="00E6232B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561" w:rsidRDefault="004C7561" w:rsidP="00E6232B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561" w:rsidRDefault="004C7561" w:rsidP="00E6232B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561" w:rsidRDefault="004C7561" w:rsidP="00E6232B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561" w:rsidRDefault="004C7561" w:rsidP="00E6232B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6232B" w:rsidRDefault="00E6232B" w:rsidP="00E6232B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6232B" w:rsidRDefault="00E6232B" w:rsidP="00E6232B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6232B" w:rsidRDefault="00E6232B" w:rsidP="00E6232B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6232B" w:rsidRDefault="00E6232B" w:rsidP="00E6232B">
      <w:pPr>
        <w:rPr>
          <w:rFonts w:ascii="Tahoma" w:hAnsi="Tahoma" w:cs="Tahoma"/>
        </w:rPr>
      </w:pPr>
    </w:p>
    <w:p w:rsidR="004C7561" w:rsidRDefault="004C7561" w:rsidP="00C838E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561" w:rsidRDefault="004C7561" w:rsidP="00C838E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65FE3" w:rsidRDefault="00765FE3" w:rsidP="00C838E3">
      <w:pPr>
        <w:rPr>
          <w:rFonts w:ascii="Tahoma" w:hAnsi="Tahoma" w:cs="Tahoma"/>
        </w:rPr>
      </w:pPr>
    </w:p>
    <w:p w:rsidR="004C7561" w:rsidRDefault="004C7561" w:rsidP="00C838E3">
      <w:pPr>
        <w:rPr>
          <w:rFonts w:ascii="Tahoma" w:hAnsi="Tahoma" w:cs="Tahoma"/>
        </w:rPr>
      </w:pPr>
      <w:bookmarkStart w:id="0" w:name="_GoBack"/>
      <w:bookmarkEnd w:id="0"/>
    </w:p>
    <w:p w:rsidR="00846CBB" w:rsidRDefault="00846CBB" w:rsidP="00C838E3">
      <w:pPr>
        <w:adjustRightInd w:val="0"/>
        <w:jc w:val="right"/>
        <w:rPr>
          <w:rFonts w:cs="Arial"/>
          <w:b/>
          <w:sz w:val="22"/>
          <w:szCs w:val="22"/>
        </w:rPr>
      </w:pPr>
    </w:p>
    <w:p w:rsidR="00C838E3" w:rsidRPr="00B86297" w:rsidRDefault="00C838E3" w:rsidP="00C838E3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cs="Arial"/>
          <w:b/>
          <w:sz w:val="22"/>
          <w:szCs w:val="22"/>
        </w:rPr>
        <w:t xml:space="preserve"> </w:t>
      </w:r>
      <w:r w:rsidRPr="00B86297">
        <w:rPr>
          <w:rFonts w:ascii="Tahoma" w:hAnsi="Tahoma" w:cs="Tahoma"/>
          <w:b/>
          <w:bCs/>
        </w:rPr>
        <w:t xml:space="preserve">Załącznik Nr </w:t>
      </w:r>
      <w:r w:rsidR="000F05C3">
        <w:rPr>
          <w:rFonts w:ascii="Tahoma" w:hAnsi="Tahoma" w:cs="Tahoma"/>
          <w:b/>
          <w:bCs/>
        </w:rPr>
        <w:t>4</w:t>
      </w:r>
      <w:r w:rsidRPr="00B86297">
        <w:rPr>
          <w:rFonts w:ascii="Tahoma" w:hAnsi="Tahoma" w:cs="Tahoma"/>
          <w:b/>
          <w:bCs/>
        </w:rPr>
        <w:t xml:space="preserve"> do SIWZ – </w:t>
      </w:r>
      <w:r w:rsidR="005C6810">
        <w:rPr>
          <w:rFonts w:ascii="Tahoma" w:hAnsi="Tahoma" w:cs="Tahoma"/>
          <w:b/>
          <w:bCs/>
        </w:rPr>
        <w:t xml:space="preserve">oświadczenie o przynależności </w:t>
      </w:r>
    </w:p>
    <w:p w:rsidR="00C838E3" w:rsidRDefault="00C838E3" w:rsidP="00C838E3">
      <w:pPr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838E3" w:rsidRDefault="00C838E3" w:rsidP="00C838E3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C838E3" w:rsidRPr="00B86297" w:rsidRDefault="00C838E3" w:rsidP="00C838E3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C838E3" w:rsidRDefault="00C838E3" w:rsidP="00C838E3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C838E3" w:rsidRDefault="00C838E3" w:rsidP="00C838E3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C838E3" w:rsidRPr="007B623E" w:rsidRDefault="005C6810" w:rsidP="00C838E3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="00C838E3"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="00C838E3"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="00C838E3"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="00C838E3"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C838E3" w:rsidRDefault="00C838E3" w:rsidP="00C838E3">
      <w:pPr>
        <w:adjustRightInd w:val="0"/>
        <w:jc w:val="center"/>
        <w:rPr>
          <w:rFonts w:ascii="Tahoma" w:hAnsi="Tahoma" w:cs="Tahoma"/>
          <w:b/>
          <w:bCs/>
        </w:rPr>
      </w:pPr>
    </w:p>
    <w:p w:rsidR="00C838E3" w:rsidRDefault="00C838E3" w:rsidP="00C838E3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B7CF0" w:rsidRPr="009B7CF0" w:rsidRDefault="00C838E3" w:rsidP="005C6810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 w:rsidR="005C6810">
        <w:rPr>
          <w:rFonts w:ascii="Tahoma" w:hAnsi="Tahoma" w:cs="Tahoma"/>
          <w:sz w:val="24"/>
          <w:szCs w:val="24"/>
        </w:rPr>
        <w:t xml:space="preserve">” </w:t>
      </w:r>
      <w:r w:rsidR="009B7CF0" w:rsidRPr="009B7CF0">
        <w:rPr>
          <w:rFonts w:ascii="Tahoma" w:hAnsi="Tahoma" w:cs="Tahoma"/>
          <w:b/>
          <w:bCs/>
        </w:rPr>
        <w:t>„U</w:t>
      </w:r>
      <w:r w:rsidR="009B7CF0" w:rsidRPr="009B7CF0">
        <w:rPr>
          <w:rFonts w:ascii="Tahoma" w:hAnsi="Tahoma" w:cs="Tahoma"/>
          <w:b/>
        </w:rPr>
        <w:t xml:space="preserve">dzielenie i obsługa kredytu długoterminowego w wysokości </w:t>
      </w:r>
      <w:r w:rsidR="009B7CF0" w:rsidRPr="009B7CF0">
        <w:rPr>
          <w:rFonts w:ascii="Tahoma" w:hAnsi="Tahoma" w:cs="Tahoma"/>
          <w:b/>
          <w:bCs/>
          <w:color w:val="FF0000"/>
        </w:rPr>
        <w:t xml:space="preserve"> </w:t>
      </w:r>
      <w:r w:rsidR="004C7561" w:rsidRPr="004C7561">
        <w:rPr>
          <w:rFonts w:ascii="Tahoma" w:hAnsi="Tahoma" w:cs="Tahoma"/>
          <w:b/>
          <w:bCs/>
        </w:rPr>
        <w:t>14</w:t>
      </w:r>
      <w:r w:rsidR="000F05C3" w:rsidRPr="004C7561">
        <w:rPr>
          <w:rFonts w:ascii="Tahoma" w:hAnsi="Tahoma" w:cs="Tahoma"/>
          <w:b/>
          <w:bCs/>
        </w:rPr>
        <w:t>.</w:t>
      </w:r>
      <w:r w:rsidR="004C7561" w:rsidRPr="004C7561">
        <w:rPr>
          <w:rFonts w:ascii="Tahoma" w:hAnsi="Tahoma" w:cs="Tahoma"/>
          <w:b/>
          <w:bCs/>
        </w:rPr>
        <w:t>5</w:t>
      </w:r>
      <w:r w:rsidR="009B7CF0" w:rsidRPr="004C7561">
        <w:rPr>
          <w:rFonts w:ascii="Tahoma" w:hAnsi="Tahoma" w:cs="Tahoma"/>
          <w:b/>
        </w:rPr>
        <w:t>00</w:t>
      </w:r>
      <w:r w:rsidR="009B7CF0" w:rsidRPr="009B7CF0">
        <w:rPr>
          <w:rFonts w:ascii="Tahoma" w:hAnsi="Tahoma" w:cs="Tahoma"/>
          <w:b/>
        </w:rPr>
        <w:t>.000,00 zł”</w:t>
      </w:r>
    </w:p>
    <w:p w:rsidR="00C838E3" w:rsidRPr="007B623E" w:rsidRDefault="00C838E3" w:rsidP="00C838E3">
      <w:pPr>
        <w:adjustRightInd w:val="0"/>
        <w:rPr>
          <w:rFonts w:ascii="Tahoma" w:hAnsi="Tahoma" w:cs="Tahoma"/>
          <w:b/>
          <w:bCs/>
        </w:rPr>
      </w:pPr>
    </w:p>
    <w:p w:rsidR="00C838E3" w:rsidRPr="007B623E" w:rsidRDefault="00C838E3" w:rsidP="00C838E3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C838E3" w:rsidRDefault="00C838E3" w:rsidP="00C838E3">
      <w:pPr>
        <w:adjustRightInd w:val="0"/>
        <w:rPr>
          <w:rFonts w:ascii="Tahoma" w:hAnsi="Tahoma" w:cs="Tahoma"/>
        </w:rPr>
      </w:pPr>
    </w:p>
    <w:p w:rsidR="00C838E3" w:rsidRPr="007B623E" w:rsidRDefault="00C838E3" w:rsidP="00C838E3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C838E3" w:rsidRPr="007B623E" w:rsidRDefault="00C838E3" w:rsidP="00C838E3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C838E3" w:rsidRDefault="00C838E3" w:rsidP="00C838E3">
      <w:pPr>
        <w:adjustRightInd w:val="0"/>
        <w:jc w:val="both"/>
        <w:rPr>
          <w:rFonts w:ascii="Tahoma" w:hAnsi="Tahoma" w:cs="Tahoma"/>
        </w:rPr>
      </w:pPr>
    </w:p>
    <w:p w:rsidR="00C838E3" w:rsidRDefault="00C838E3" w:rsidP="00C838E3">
      <w:pPr>
        <w:adjustRightInd w:val="0"/>
        <w:jc w:val="both"/>
        <w:rPr>
          <w:rFonts w:ascii="Tahoma" w:hAnsi="Tahoma" w:cs="Tahoma"/>
        </w:rPr>
      </w:pPr>
    </w:p>
    <w:p w:rsidR="00C838E3" w:rsidRPr="007B623E" w:rsidRDefault="00C838E3" w:rsidP="00C838E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C838E3" w:rsidRDefault="00C838E3" w:rsidP="00C838E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838E3" w:rsidRDefault="00C838E3" w:rsidP="00C838E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838E3" w:rsidRPr="007B623E" w:rsidRDefault="00C838E3" w:rsidP="00C838E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C838E3" w:rsidRDefault="00C838E3" w:rsidP="00C838E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838E3" w:rsidRPr="005C6810" w:rsidRDefault="005C6810" w:rsidP="005C6810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C838E3" w:rsidRPr="007B623E" w:rsidRDefault="00C838E3" w:rsidP="005C6810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F05C3" w:rsidRDefault="000F05C3" w:rsidP="00C838E3">
      <w:pPr>
        <w:adjustRightInd w:val="0"/>
        <w:rPr>
          <w:rFonts w:ascii="Tahoma" w:hAnsi="Tahoma" w:cs="Tahoma"/>
          <w:b/>
          <w:i/>
          <w:iCs/>
        </w:rPr>
      </w:pPr>
    </w:p>
    <w:p w:rsidR="000F05C3" w:rsidRPr="000B742C" w:rsidRDefault="000F05C3" w:rsidP="000F05C3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0F05C3" w:rsidRPr="000B742C" w:rsidRDefault="000F05C3" w:rsidP="000F05C3">
      <w:pPr>
        <w:pStyle w:val="Default"/>
        <w:rPr>
          <w:rFonts w:ascii="Tahoma" w:hAnsi="Tahoma" w:cs="Tahoma"/>
          <w:sz w:val="20"/>
          <w:szCs w:val="20"/>
        </w:rPr>
      </w:pPr>
    </w:p>
    <w:p w:rsidR="000F05C3" w:rsidRPr="000B742C" w:rsidRDefault="000F05C3" w:rsidP="000F05C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F05C3" w:rsidRPr="000B742C" w:rsidRDefault="000F05C3" w:rsidP="00C838E3">
      <w:pPr>
        <w:adjustRightInd w:val="0"/>
        <w:rPr>
          <w:rFonts w:ascii="Tahoma" w:hAnsi="Tahoma" w:cs="Tahoma"/>
          <w:b/>
          <w:i/>
          <w:iCs/>
        </w:rPr>
      </w:pPr>
    </w:p>
    <w:p w:rsidR="00C838E3" w:rsidRPr="007B623E" w:rsidRDefault="00C838E3" w:rsidP="00C838E3">
      <w:pPr>
        <w:adjustRightInd w:val="0"/>
        <w:rPr>
          <w:rFonts w:ascii="Tahoma" w:hAnsi="Tahoma" w:cs="Tahoma"/>
          <w:b/>
          <w:bCs/>
        </w:rPr>
      </w:pPr>
    </w:p>
    <w:p w:rsidR="00C838E3" w:rsidRDefault="00C838E3" w:rsidP="00C838E3">
      <w:pPr>
        <w:adjustRightInd w:val="0"/>
        <w:jc w:val="both"/>
        <w:rPr>
          <w:rFonts w:ascii="Tahoma" w:hAnsi="Tahoma" w:cs="Tahoma"/>
          <w:b/>
          <w:bCs/>
        </w:rPr>
      </w:pPr>
    </w:p>
    <w:p w:rsidR="005C6810" w:rsidRPr="00B86297" w:rsidRDefault="005C6810" w:rsidP="005C6810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5C6810" w:rsidRPr="00B86297" w:rsidRDefault="005C6810" w:rsidP="005C6810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C838E3" w:rsidRDefault="00C838E3" w:rsidP="00C838E3">
      <w:pPr>
        <w:adjustRightInd w:val="0"/>
        <w:ind w:left="4820"/>
        <w:rPr>
          <w:rFonts w:ascii="Tahoma" w:hAnsi="Tahoma" w:cs="Tahoma"/>
        </w:rPr>
      </w:pPr>
    </w:p>
    <w:p w:rsidR="005C6810" w:rsidRPr="00B86297" w:rsidRDefault="005C6810" w:rsidP="00C838E3">
      <w:pPr>
        <w:adjustRightInd w:val="0"/>
        <w:ind w:left="4820"/>
        <w:rPr>
          <w:rFonts w:ascii="Tahoma" w:hAnsi="Tahoma" w:cs="Tahoma"/>
        </w:rPr>
      </w:pPr>
    </w:p>
    <w:p w:rsidR="00C838E3" w:rsidRPr="00B86297" w:rsidRDefault="00C838E3" w:rsidP="00C838E3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..........................................................................</w:t>
      </w:r>
    </w:p>
    <w:p w:rsidR="00C838E3" w:rsidRDefault="00C838E3" w:rsidP="00C838E3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552197" w:rsidRDefault="00552197" w:rsidP="00C838E3">
      <w:pPr>
        <w:ind w:left="3969"/>
        <w:rPr>
          <w:rFonts w:ascii="Tahoma" w:hAnsi="Tahoma" w:cs="Tahoma"/>
          <w:sz w:val="16"/>
          <w:szCs w:val="16"/>
        </w:rPr>
      </w:pPr>
    </w:p>
    <w:p w:rsidR="00552197" w:rsidRDefault="00552197" w:rsidP="00C838E3">
      <w:pPr>
        <w:ind w:left="3969"/>
        <w:rPr>
          <w:rFonts w:ascii="Tahoma" w:hAnsi="Tahoma" w:cs="Tahoma"/>
          <w:sz w:val="16"/>
          <w:szCs w:val="16"/>
        </w:rPr>
      </w:pPr>
    </w:p>
    <w:p w:rsidR="00552197" w:rsidRPr="000B742C" w:rsidRDefault="000B742C" w:rsidP="000B742C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552197" w:rsidRPr="000B742C" w:rsidRDefault="005C6810" w:rsidP="000B742C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 w:rsidR="0071076E"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</w:t>
      </w:r>
      <w:r w:rsidR="000B742C" w:rsidRPr="000B742C">
        <w:rPr>
          <w:rFonts w:ascii="Tahoma" w:hAnsi="Tahoma" w:cs="Tahoma"/>
          <w:b/>
          <w:sz w:val="24"/>
          <w:szCs w:val="24"/>
        </w:rPr>
        <w:t xml:space="preserve">lonym </w:t>
      </w:r>
      <w:r w:rsidRPr="000B742C">
        <w:rPr>
          <w:rFonts w:ascii="Tahoma" w:hAnsi="Tahoma" w:cs="Tahoma"/>
          <w:b/>
          <w:sz w:val="24"/>
          <w:szCs w:val="24"/>
        </w:rPr>
        <w:t xml:space="preserve">w punkcie </w:t>
      </w:r>
      <w:r w:rsidR="000B742C" w:rsidRPr="000B742C">
        <w:rPr>
          <w:rFonts w:ascii="Tahoma" w:hAnsi="Tahoma" w:cs="Tahoma"/>
          <w:b/>
          <w:sz w:val="24"/>
          <w:szCs w:val="24"/>
        </w:rPr>
        <w:t xml:space="preserve"> 6.</w:t>
      </w:r>
      <w:r w:rsidR="00650699">
        <w:rPr>
          <w:rFonts w:ascii="Tahoma" w:hAnsi="Tahoma" w:cs="Tahoma"/>
          <w:b/>
          <w:sz w:val="24"/>
          <w:szCs w:val="24"/>
        </w:rPr>
        <w:t>3</w:t>
      </w:r>
      <w:r w:rsidR="000B742C"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552197" w:rsidRDefault="00552197" w:rsidP="00C838E3">
      <w:pPr>
        <w:ind w:left="3969"/>
        <w:rPr>
          <w:rFonts w:ascii="Tahoma" w:hAnsi="Tahoma" w:cs="Tahoma"/>
          <w:sz w:val="16"/>
          <w:szCs w:val="16"/>
        </w:rPr>
      </w:pPr>
    </w:p>
    <w:p w:rsidR="000B742C" w:rsidRDefault="000B742C" w:rsidP="00C838E3">
      <w:pPr>
        <w:ind w:left="3969"/>
        <w:rPr>
          <w:rFonts w:ascii="Tahoma" w:hAnsi="Tahoma" w:cs="Tahoma"/>
          <w:sz w:val="16"/>
          <w:szCs w:val="16"/>
        </w:rPr>
      </w:pPr>
    </w:p>
    <w:p w:rsidR="000B742C" w:rsidRDefault="000B742C" w:rsidP="00C838E3">
      <w:pPr>
        <w:ind w:left="3969"/>
        <w:rPr>
          <w:rFonts w:ascii="Tahoma" w:hAnsi="Tahoma" w:cs="Tahoma"/>
          <w:sz w:val="16"/>
          <w:szCs w:val="16"/>
        </w:rPr>
      </w:pPr>
    </w:p>
    <w:p w:rsidR="000B742C" w:rsidRDefault="000B742C" w:rsidP="000B742C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0B742C" w:rsidRPr="007B623E" w:rsidRDefault="000B742C" w:rsidP="000B742C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0B742C" w:rsidRPr="007B623E" w:rsidRDefault="000B742C" w:rsidP="000B742C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0B742C" w:rsidRDefault="000B742C" w:rsidP="00C838E3">
      <w:pPr>
        <w:ind w:left="3969"/>
        <w:rPr>
          <w:rFonts w:ascii="Tahoma" w:hAnsi="Tahoma" w:cs="Tahoma"/>
          <w:sz w:val="16"/>
          <w:szCs w:val="16"/>
        </w:rPr>
      </w:pPr>
    </w:p>
    <w:sectPr w:rsidR="000B742C" w:rsidSect="005523BD">
      <w:footerReference w:type="default" r:id="rId8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E4" w:rsidRDefault="00C42FE4">
      <w:r>
        <w:separator/>
      </w:r>
    </w:p>
  </w:endnote>
  <w:endnote w:type="continuationSeparator" w:id="0">
    <w:p w:rsidR="00C42FE4" w:rsidRDefault="00C4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88" w:rsidRDefault="00A40B88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A40B88" w:rsidRDefault="00A40B88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.271.35.201</w:t>
    </w:r>
    <w:r w:rsidR="00BF617D">
      <w:rPr>
        <w:rFonts w:ascii="Tahoma" w:hAnsi="Tahoma" w:cs="Tahoma"/>
        <w:color w:val="auto"/>
        <w:sz w:val="16"/>
        <w:szCs w:val="16"/>
      </w:rPr>
      <w:t>7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</w:t>
    </w:r>
  </w:p>
  <w:p w:rsidR="00A40B88" w:rsidRDefault="00A40B88" w:rsidP="00CC5E1F">
    <w:pPr>
      <w:jc w:val="center"/>
      <w:rPr>
        <w:rFonts w:ascii="Tahoma" w:hAnsi="Tahoma" w:cs="Tahoma"/>
        <w:b/>
        <w:bCs/>
        <w:color w:val="000000"/>
        <w:sz w:val="16"/>
        <w:szCs w:val="16"/>
      </w:rPr>
    </w:pPr>
    <w:r w:rsidRPr="00CC5E1F">
      <w:rPr>
        <w:rFonts w:ascii="Tahoma" w:hAnsi="Tahoma" w:cs="Tahoma"/>
        <w:b/>
        <w:sz w:val="16"/>
        <w:szCs w:val="16"/>
      </w:rPr>
      <w:t xml:space="preserve">Udzielenie i obsługa kredytu długoterminowego w wysokości </w:t>
    </w:r>
    <w:r>
      <w:rPr>
        <w:rFonts w:ascii="Tahoma" w:hAnsi="Tahoma" w:cs="Tahoma"/>
        <w:b/>
        <w:sz w:val="16"/>
        <w:szCs w:val="16"/>
      </w:rPr>
      <w:t>14</w:t>
    </w:r>
    <w:r w:rsidRPr="00CC5E1F">
      <w:rPr>
        <w:rFonts w:ascii="Tahoma" w:hAnsi="Tahoma" w:cs="Tahoma"/>
        <w:b/>
        <w:sz w:val="16"/>
        <w:szCs w:val="16"/>
      </w:rPr>
      <w:t>.</w:t>
    </w:r>
    <w:r>
      <w:rPr>
        <w:rFonts w:ascii="Tahoma" w:hAnsi="Tahoma" w:cs="Tahoma"/>
        <w:b/>
        <w:sz w:val="16"/>
        <w:szCs w:val="16"/>
      </w:rPr>
      <w:t>500</w:t>
    </w:r>
    <w:r w:rsidRPr="00CC5E1F">
      <w:rPr>
        <w:rFonts w:ascii="Tahoma" w:hAnsi="Tahoma" w:cs="Tahoma"/>
        <w:b/>
        <w:sz w:val="16"/>
        <w:szCs w:val="16"/>
      </w:rPr>
      <w:t>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E4" w:rsidRDefault="00C42FE4">
      <w:r>
        <w:separator/>
      </w:r>
    </w:p>
  </w:footnote>
  <w:footnote w:type="continuationSeparator" w:id="0">
    <w:p w:rsidR="00C42FE4" w:rsidRDefault="00C4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F853D6"/>
    <w:multiLevelType w:val="hybridMultilevel"/>
    <w:tmpl w:val="66D07B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3F7862"/>
    <w:multiLevelType w:val="hybridMultilevel"/>
    <w:tmpl w:val="03FC4B64"/>
    <w:lvl w:ilvl="0" w:tplc="FFFFFFFF">
      <w:start w:val="1"/>
      <w:numFmt w:val="decimal"/>
      <w:lvlText w:val=""/>
      <w:lvlJc w:val="left"/>
    </w:lvl>
    <w:lvl w:ilvl="1" w:tplc="AA806F1C">
      <w:start w:val="1"/>
      <w:numFmt w:val="decimal"/>
      <w:lvlText w:val="%2)"/>
      <w:lvlJc w:val="left"/>
      <w:rPr>
        <w:rFonts w:ascii="Tahoma" w:eastAsia="Times New Roman" w:hAnsi="Tahoma" w:cs="Tahoma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3"/>
    <w:multiLevelType w:val="singleLevel"/>
    <w:tmpl w:val="7208F5E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6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7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8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9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11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2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3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4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5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356CA53"/>
    <w:multiLevelType w:val="hybridMultilevel"/>
    <w:tmpl w:val="C61018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57D0394"/>
    <w:multiLevelType w:val="hybridMultilevel"/>
    <w:tmpl w:val="6BCCF1D8"/>
    <w:lvl w:ilvl="0" w:tplc="96827FCC">
      <w:start w:val="1"/>
      <w:numFmt w:val="decimal"/>
      <w:lvlText w:val="%1)"/>
      <w:lvlJc w:val="left"/>
      <w:pPr>
        <w:ind w:left="144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9E46A57"/>
    <w:multiLevelType w:val="hybridMultilevel"/>
    <w:tmpl w:val="8174D92E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20" w15:restartNumberingAfterBreak="0">
    <w:nsid w:val="2E331022"/>
    <w:multiLevelType w:val="hybridMultilevel"/>
    <w:tmpl w:val="F5AC8A1C"/>
    <w:lvl w:ilvl="0" w:tplc="C772E6AC">
      <w:start w:val="1"/>
      <w:numFmt w:val="decimal"/>
      <w:lvlText w:val="%1)"/>
      <w:lvlJc w:val="left"/>
      <w:pPr>
        <w:ind w:left="9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2C078B8"/>
    <w:multiLevelType w:val="hybridMultilevel"/>
    <w:tmpl w:val="9656F174"/>
    <w:lvl w:ilvl="0" w:tplc="5E4E3B4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4B7059AB"/>
    <w:multiLevelType w:val="hybridMultilevel"/>
    <w:tmpl w:val="29C2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47539"/>
    <w:multiLevelType w:val="hybridMultilevel"/>
    <w:tmpl w:val="450E844E"/>
    <w:lvl w:ilvl="0" w:tplc="5A781D9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0167475"/>
    <w:multiLevelType w:val="hybridMultilevel"/>
    <w:tmpl w:val="7ECAB3EC"/>
    <w:lvl w:ilvl="0" w:tplc="FD62430C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9256E9D"/>
    <w:multiLevelType w:val="hybridMultilevel"/>
    <w:tmpl w:val="8174D92E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26" w15:restartNumberingAfterBreak="0">
    <w:nsid w:val="6C874670"/>
    <w:multiLevelType w:val="hybridMultilevel"/>
    <w:tmpl w:val="37AC419A"/>
    <w:lvl w:ilvl="0" w:tplc="172448BE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F925B2"/>
    <w:multiLevelType w:val="hybridMultilevel"/>
    <w:tmpl w:val="31002A4A"/>
    <w:lvl w:ilvl="0" w:tplc="C0F89A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F1B7A61"/>
    <w:multiLevelType w:val="hybridMultilevel"/>
    <w:tmpl w:val="DABE24E2"/>
    <w:lvl w:ilvl="0" w:tplc="F19E0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1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2"/>
  </w:num>
  <w:num w:numId="12">
    <w:abstractNumId w:val="26"/>
  </w:num>
  <w:num w:numId="13">
    <w:abstractNumId w:val="18"/>
  </w:num>
  <w:num w:numId="14">
    <w:abstractNumId w:val="24"/>
  </w:num>
  <w:num w:numId="15">
    <w:abstractNumId w:val="28"/>
  </w:num>
  <w:num w:numId="16">
    <w:abstractNumId w:val="17"/>
  </w:num>
  <w:num w:numId="17">
    <w:abstractNumId w:val="0"/>
  </w:num>
  <w:num w:numId="18">
    <w:abstractNumId w:val="21"/>
  </w:num>
  <w:num w:numId="19">
    <w:abstractNumId w:val="16"/>
  </w:num>
  <w:num w:numId="20">
    <w:abstractNumId w:val="19"/>
  </w:num>
  <w:num w:numId="21">
    <w:abstractNumId w:val="27"/>
  </w:num>
  <w:num w:numId="22">
    <w:abstractNumId w:val="23"/>
  </w:num>
  <w:num w:numId="23">
    <w:abstractNumId w:val="2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63"/>
    <w:rsid w:val="000716F7"/>
    <w:rsid w:val="000B742C"/>
    <w:rsid w:val="000E7B26"/>
    <w:rsid w:val="000F05C3"/>
    <w:rsid w:val="00103293"/>
    <w:rsid w:val="00113F3E"/>
    <w:rsid w:val="001401E9"/>
    <w:rsid w:val="001415E7"/>
    <w:rsid w:val="00154B56"/>
    <w:rsid w:val="001560B9"/>
    <w:rsid w:val="001701DF"/>
    <w:rsid w:val="001779AF"/>
    <w:rsid w:val="001852F4"/>
    <w:rsid w:val="001953D5"/>
    <w:rsid w:val="001A3EAF"/>
    <w:rsid w:val="001B2B4C"/>
    <w:rsid w:val="001B7D86"/>
    <w:rsid w:val="00203730"/>
    <w:rsid w:val="00230EB8"/>
    <w:rsid w:val="00296D5E"/>
    <w:rsid w:val="002A38DB"/>
    <w:rsid w:val="002A72A3"/>
    <w:rsid w:val="002A7836"/>
    <w:rsid w:val="002B3F31"/>
    <w:rsid w:val="002C2705"/>
    <w:rsid w:val="002E70FE"/>
    <w:rsid w:val="003045CF"/>
    <w:rsid w:val="00314307"/>
    <w:rsid w:val="00351830"/>
    <w:rsid w:val="003555B9"/>
    <w:rsid w:val="00355E1F"/>
    <w:rsid w:val="00362AE8"/>
    <w:rsid w:val="00383C0B"/>
    <w:rsid w:val="0038550F"/>
    <w:rsid w:val="003B5923"/>
    <w:rsid w:val="003F3ABB"/>
    <w:rsid w:val="00406FC3"/>
    <w:rsid w:val="00420C78"/>
    <w:rsid w:val="0042232C"/>
    <w:rsid w:val="00424344"/>
    <w:rsid w:val="004371CE"/>
    <w:rsid w:val="00456AEC"/>
    <w:rsid w:val="004818C2"/>
    <w:rsid w:val="00482B04"/>
    <w:rsid w:val="004C7561"/>
    <w:rsid w:val="004D208B"/>
    <w:rsid w:val="004D6ED2"/>
    <w:rsid w:val="004D7EA2"/>
    <w:rsid w:val="004E18F2"/>
    <w:rsid w:val="00524FCF"/>
    <w:rsid w:val="0054169A"/>
    <w:rsid w:val="00541B95"/>
    <w:rsid w:val="005512E8"/>
    <w:rsid w:val="00552197"/>
    <w:rsid w:val="005523BD"/>
    <w:rsid w:val="0055747B"/>
    <w:rsid w:val="00570CCB"/>
    <w:rsid w:val="005734B5"/>
    <w:rsid w:val="0058344B"/>
    <w:rsid w:val="005B4219"/>
    <w:rsid w:val="005B7995"/>
    <w:rsid w:val="005B7EF7"/>
    <w:rsid w:val="005C6810"/>
    <w:rsid w:val="005C7677"/>
    <w:rsid w:val="005E59F5"/>
    <w:rsid w:val="005F418D"/>
    <w:rsid w:val="00603ADA"/>
    <w:rsid w:val="006151E6"/>
    <w:rsid w:val="00641E49"/>
    <w:rsid w:val="00642EA8"/>
    <w:rsid w:val="00650699"/>
    <w:rsid w:val="00695061"/>
    <w:rsid w:val="006A1372"/>
    <w:rsid w:val="006A1E30"/>
    <w:rsid w:val="006C206B"/>
    <w:rsid w:val="006E0FFA"/>
    <w:rsid w:val="006F532C"/>
    <w:rsid w:val="00703609"/>
    <w:rsid w:val="00705473"/>
    <w:rsid w:val="0071076E"/>
    <w:rsid w:val="0075767A"/>
    <w:rsid w:val="0076060C"/>
    <w:rsid w:val="00765FE3"/>
    <w:rsid w:val="00791C63"/>
    <w:rsid w:val="0079782B"/>
    <w:rsid w:val="007F0E6F"/>
    <w:rsid w:val="00831E95"/>
    <w:rsid w:val="008349CC"/>
    <w:rsid w:val="00846CBB"/>
    <w:rsid w:val="008614F9"/>
    <w:rsid w:val="00862A6D"/>
    <w:rsid w:val="008779A3"/>
    <w:rsid w:val="00882A30"/>
    <w:rsid w:val="00883317"/>
    <w:rsid w:val="008B1A5A"/>
    <w:rsid w:val="008B2785"/>
    <w:rsid w:val="008E04BC"/>
    <w:rsid w:val="008E75EA"/>
    <w:rsid w:val="00931F5A"/>
    <w:rsid w:val="00941E31"/>
    <w:rsid w:val="00945B42"/>
    <w:rsid w:val="009514DB"/>
    <w:rsid w:val="00975D2D"/>
    <w:rsid w:val="009865D5"/>
    <w:rsid w:val="009A6E45"/>
    <w:rsid w:val="009B7CF0"/>
    <w:rsid w:val="009C74F9"/>
    <w:rsid w:val="009D2C9C"/>
    <w:rsid w:val="009D4871"/>
    <w:rsid w:val="009E4C23"/>
    <w:rsid w:val="00A0112D"/>
    <w:rsid w:val="00A119E6"/>
    <w:rsid w:val="00A343A2"/>
    <w:rsid w:val="00A40B88"/>
    <w:rsid w:val="00A530BC"/>
    <w:rsid w:val="00A6329D"/>
    <w:rsid w:val="00A715AF"/>
    <w:rsid w:val="00A8259A"/>
    <w:rsid w:val="00A92102"/>
    <w:rsid w:val="00B3201A"/>
    <w:rsid w:val="00B33C64"/>
    <w:rsid w:val="00B4680A"/>
    <w:rsid w:val="00B82509"/>
    <w:rsid w:val="00B92C0F"/>
    <w:rsid w:val="00BC41FA"/>
    <w:rsid w:val="00BC6560"/>
    <w:rsid w:val="00BD4894"/>
    <w:rsid w:val="00BD6F94"/>
    <w:rsid w:val="00BF617D"/>
    <w:rsid w:val="00BF7571"/>
    <w:rsid w:val="00C01903"/>
    <w:rsid w:val="00C2798D"/>
    <w:rsid w:val="00C42FE4"/>
    <w:rsid w:val="00C617F8"/>
    <w:rsid w:val="00C66508"/>
    <w:rsid w:val="00C758CA"/>
    <w:rsid w:val="00C838E3"/>
    <w:rsid w:val="00CA1B07"/>
    <w:rsid w:val="00CB0A58"/>
    <w:rsid w:val="00CB0EFE"/>
    <w:rsid w:val="00CC5E1F"/>
    <w:rsid w:val="00CF03AE"/>
    <w:rsid w:val="00CF13A4"/>
    <w:rsid w:val="00D21A1F"/>
    <w:rsid w:val="00D418E4"/>
    <w:rsid w:val="00D51203"/>
    <w:rsid w:val="00D84570"/>
    <w:rsid w:val="00D859AE"/>
    <w:rsid w:val="00D92713"/>
    <w:rsid w:val="00D979AB"/>
    <w:rsid w:val="00DA63D4"/>
    <w:rsid w:val="00DB3D9C"/>
    <w:rsid w:val="00DF1E68"/>
    <w:rsid w:val="00E0330E"/>
    <w:rsid w:val="00E059DF"/>
    <w:rsid w:val="00E11EB9"/>
    <w:rsid w:val="00E6232B"/>
    <w:rsid w:val="00EA36A0"/>
    <w:rsid w:val="00EB26FD"/>
    <w:rsid w:val="00ED780F"/>
    <w:rsid w:val="00EF7492"/>
    <w:rsid w:val="00F27651"/>
    <w:rsid w:val="00F53603"/>
    <w:rsid w:val="00F6713A"/>
    <w:rsid w:val="00F71F1D"/>
    <w:rsid w:val="00F77325"/>
    <w:rsid w:val="00F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B1C827-A615-44A3-83C5-429F99A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rsid w:val="005523BD"/>
  </w:style>
  <w:style w:type="paragraph" w:styleId="Tekstpodstawowywcity">
    <w:name w:val="Body Text Indent"/>
    <w:basedOn w:val="Normalny"/>
    <w:link w:val="TekstpodstawowywcityZnak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ADA"/>
    <w:rPr>
      <w:color w:val="808080"/>
      <w:shd w:val="clear" w:color="auto" w:fill="E6E6E6"/>
    </w:rPr>
  </w:style>
  <w:style w:type="paragraph" w:styleId="Lista2">
    <w:name w:val="List 2"/>
    <w:basedOn w:val="Normalny"/>
    <w:uiPriority w:val="99"/>
    <w:unhideWhenUsed/>
    <w:rsid w:val="008779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79A3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8779A3"/>
    <w:pPr>
      <w:numPr>
        <w:numId w:val="23"/>
      </w:numPr>
      <w:contextualSpacing/>
    </w:pPr>
  </w:style>
  <w:style w:type="paragraph" w:styleId="Tytu0">
    <w:name w:val="Title"/>
    <w:basedOn w:val="Normalny"/>
    <w:next w:val="Normalny"/>
    <w:link w:val="TytuZnak"/>
    <w:uiPriority w:val="10"/>
    <w:qFormat/>
    <w:rsid w:val="00877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8779A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779A3"/>
    <w:pPr>
      <w:widowControl/>
      <w:spacing w:after="0"/>
      <w:ind w:firstLine="36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8779A3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8779A3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79A3"/>
    <w:pPr>
      <w:autoSpaceDE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79A3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779A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2866-F295-4F3B-949C-280F2562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5449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cp:lastModifiedBy>Jacek Krzywon </cp:lastModifiedBy>
  <cp:revision>2</cp:revision>
  <cp:lastPrinted>2017-09-18T06:47:00Z</cp:lastPrinted>
  <dcterms:created xsi:type="dcterms:W3CDTF">2017-09-18T10:37:00Z</dcterms:created>
  <dcterms:modified xsi:type="dcterms:W3CDTF">2017-09-18T10:37:00Z</dcterms:modified>
</cp:coreProperties>
</file>